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6F76B9">
        <w:rPr>
          <w:rFonts w:ascii="Verdana" w:hAnsi="Verdana" w:cs="Calibri"/>
          <w:highlight w:val="yellow"/>
          <w:lang w:val="en-GB"/>
        </w:rPr>
        <w:t xml:space="preserve">from </w:t>
      </w:r>
      <w:r w:rsidRPr="006F76B9">
        <w:rPr>
          <w:rFonts w:ascii="Verdana" w:hAnsi="Verdana" w:cs="Calibri"/>
          <w:i/>
          <w:highlight w:val="yellow"/>
          <w:lang w:val="en-GB"/>
        </w:rPr>
        <w:t>[day/month/year]</w:t>
      </w:r>
      <w:r w:rsidRPr="006F76B9">
        <w:rPr>
          <w:rFonts w:ascii="Verdana" w:hAnsi="Verdana" w:cs="Calibri"/>
          <w:highlight w:val="yellow"/>
          <w:lang w:val="en-GB"/>
        </w:rPr>
        <w:tab/>
        <w:t xml:space="preserve">till </w:t>
      </w:r>
      <w:r w:rsidRPr="006F76B9">
        <w:rPr>
          <w:rFonts w:ascii="Verdana" w:hAnsi="Verdana" w:cs="Calibri"/>
          <w:i/>
          <w:highlight w:val="yellow"/>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6F76B9">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373086">
        <w:tc>
          <w:tcPr>
            <w:tcW w:w="221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6"/>
        <w:gridCol w:w="2210"/>
        <w:gridCol w:w="2203"/>
        <w:gridCol w:w="2415"/>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EFE598" w:rsidR="00116FBB" w:rsidRPr="005E466D" w:rsidRDefault="006F76B9" w:rsidP="006F76B9">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HHL Leipzig Graduate School of Management</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C47DBDF" w:rsidR="007967A9" w:rsidRPr="005E466D" w:rsidRDefault="006F76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LEIPZIG09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4565EEA6" w:rsidR="007967A9" w:rsidRPr="005E466D" w:rsidRDefault="006F76B9" w:rsidP="006F76B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 Rel.</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FB3BD89" w14:textId="77777777" w:rsidR="006F76B9" w:rsidRDefault="006F76B9" w:rsidP="006F76B9">
            <w:pPr>
              <w:pStyle w:val="Body"/>
              <w:rPr>
                <w:lang w:val="en-GB"/>
              </w:rPr>
            </w:pPr>
            <w:proofErr w:type="spellStart"/>
            <w:r>
              <w:rPr>
                <w:lang w:val="en-GB"/>
              </w:rPr>
              <w:t>Jahnallee</w:t>
            </w:r>
            <w:proofErr w:type="spellEnd"/>
            <w:r>
              <w:rPr>
                <w:lang w:val="en-GB"/>
              </w:rPr>
              <w:t xml:space="preserve"> 59, </w:t>
            </w:r>
          </w:p>
          <w:p w14:paraId="56E939F3" w14:textId="0D7B22E4" w:rsidR="007967A9" w:rsidRPr="005E466D" w:rsidRDefault="006F76B9" w:rsidP="006F76B9">
            <w:pPr>
              <w:pStyle w:val="Body"/>
              <w:rPr>
                <w:lang w:val="en-GB"/>
              </w:rPr>
            </w:pPr>
            <w:r>
              <w:rPr>
                <w:lang w:val="en-GB"/>
              </w:rPr>
              <w:t>04109 Leipzig</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56E939F5" w14:textId="47F62A71" w:rsidR="007967A9" w:rsidRPr="005E466D" w:rsidRDefault="006F76B9" w:rsidP="00107B17">
            <w:pPr>
              <w:shd w:val="clear" w:color="auto" w:fill="FFFFFF"/>
              <w:ind w:right="-993"/>
              <w:jc w:val="center"/>
              <w:rPr>
                <w:rFonts w:ascii="Verdana" w:hAnsi="Verdana" w:cs="Arial"/>
                <w:b/>
                <w:sz w:val="20"/>
                <w:lang w:val="en-GB"/>
              </w:rPr>
            </w:pPr>
            <w:r>
              <w:rPr>
                <w:rFonts w:ascii="Verdana" w:hAnsi="Verdana" w:cs="Arial"/>
                <w:b/>
                <w:sz w:val="20"/>
                <w:lang w:val="en-GB"/>
              </w:rPr>
              <w:t>DE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EC7E366" w14:textId="7EBD373A" w:rsidR="007967A9" w:rsidRDefault="004309BE" w:rsidP="006F76B9">
            <w:pPr>
              <w:pStyle w:val="Body"/>
              <w:rPr>
                <w:lang w:val="en-GB"/>
              </w:rPr>
            </w:pPr>
            <w:r>
              <w:rPr>
                <w:lang w:val="en-GB"/>
              </w:rPr>
              <w:t xml:space="preserve">Julia </w:t>
            </w:r>
            <w:proofErr w:type="spellStart"/>
            <w:r>
              <w:rPr>
                <w:lang w:val="en-GB"/>
              </w:rPr>
              <w:t>Brodacki</w:t>
            </w:r>
            <w:proofErr w:type="spellEnd"/>
            <w:r w:rsidR="006F76B9">
              <w:rPr>
                <w:lang w:val="en-GB"/>
              </w:rPr>
              <w:t>,</w:t>
            </w:r>
          </w:p>
          <w:p w14:paraId="56E939F8" w14:textId="3F8E7823" w:rsidR="006F76B9" w:rsidRPr="005E466D" w:rsidRDefault="006F76B9" w:rsidP="006F76B9">
            <w:pPr>
              <w:pStyle w:val="Body"/>
              <w:rPr>
                <w:lang w:val="en-GB"/>
              </w:rPr>
            </w:pPr>
            <w:r>
              <w:rPr>
                <w:lang w:val="en-GB"/>
              </w:rPr>
              <w:t>Manager International Relations</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3C07BE0" w14:textId="4A9FA08D" w:rsidR="007967A9" w:rsidRDefault="004309BE" w:rsidP="006F76B9">
            <w:pPr>
              <w:pStyle w:val="Body"/>
              <w:rPr>
                <w:lang w:val="fr-BE"/>
              </w:rPr>
            </w:pPr>
            <w:r>
              <w:rPr>
                <w:lang w:val="fr-BE"/>
              </w:rPr>
              <w:t>Julia.brodacki@hhl.de</w:t>
            </w:r>
          </w:p>
          <w:p w14:paraId="56E939FB" w14:textId="625BF61D" w:rsidR="006F76B9" w:rsidRPr="005E466D" w:rsidRDefault="006F76B9" w:rsidP="006F76B9">
            <w:pPr>
              <w:pStyle w:val="Body"/>
              <w:rPr>
                <w:lang w:val="fr-BE"/>
              </w:rPr>
            </w:pPr>
            <w:r>
              <w:rPr>
                <w:lang w:val="fr-BE"/>
              </w:rPr>
              <w:t>+49 341 985 1745</w:t>
            </w:r>
          </w:p>
        </w:tc>
      </w:tr>
      <w:tr w:rsidR="00F8532D" w:rsidRPr="005F0E76" w14:paraId="56E93A03" w14:textId="77777777" w:rsidTr="00107B17">
        <w:trPr>
          <w:trHeight w:val="811"/>
        </w:trPr>
        <w:tc>
          <w:tcPr>
            <w:tcW w:w="2228"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37721406" w:rsidR="006F285A" w:rsidRDefault="004309B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6F76B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EDD8E90" w:rsidR="00F8532D" w:rsidRPr="00F8532D" w:rsidRDefault="004309B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9031E26"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xml:space="preserve">: </w:t>
      </w:r>
      <w:r w:rsidR="006F76B9">
        <w:rPr>
          <w:rFonts w:ascii="Verdana" w:hAnsi="Verdana" w:cs="Calibri"/>
          <w:lang w:val="en-GB"/>
        </w:rPr>
        <w:t>0410</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6F76B9">
        <w:rPr>
          <w:rFonts w:ascii="Verdana" w:hAnsi="Verdana" w:cs="Calibri"/>
          <w:highlight w:val="yellow"/>
          <w:lang w:val="en-GB"/>
        </w:rPr>
        <w:t>Level</w:t>
      </w:r>
      <w:r w:rsidR="00466BFF" w:rsidRPr="006F76B9">
        <w:rPr>
          <w:rFonts w:ascii="Verdana" w:hAnsi="Verdana" w:cs="Calibri"/>
          <w:highlight w:val="yellow"/>
          <w:lang w:val="en-GB"/>
        </w:rPr>
        <w:t xml:space="preserve"> (select </w:t>
      </w:r>
      <w:r w:rsidR="005F0E76" w:rsidRPr="006F76B9">
        <w:rPr>
          <w:rFonts w:ascii="Verdana" w:hAnsi="Verdana" w:cs="Calibri"/>
          <w:highlight w:val="yellow"/>
          <w:lang w:val="en-GB"/>
        </w:rPr>
        <w:t xml:space="preserve">the main </w:t>
      </w:r>
      <w:r w:rsidR="00466BFF" w:rsidRPr="006F76B9">
        <w:rPr>
          <w:rFonts w:ascii="Verdana" w:hAnsi="Verdana" w:cs="Calibri"/>
          <w:highlight w:val="yellow"/>
          <w:lang w:val="en-GB"/>
        </w:rPr>
        <w:t>one)</w:t>
      </w:r>
      <w:r w:rsidRPr="006F76B9">
        <w:rPr>
          <w:rFonts w:ascii="Verdana" w:hAnsi="Verdana" w:cs="Calibri"/>
          <w:highlight w:val="yellow"/>
          <w:lang w:val="en-GB"/>
        </w:rPr>
        <w:t xml:space="preserve">: Short cycle </w:t>
      </w:r>
      <w:r w:rsidRPr="006F76B9">
        <w:rPr>
          <w:rFonts w:ascii="Verdana" w:hAnsi="Verdana"/>
          <w:highlight w:val="yellow"/>
          <w:lang w:val="en-GB"/>
        </w:rPr>
        <w:t xml:space="preserve">(EQF level 5) </w:t>
      </w:r>
      <w:sdt>
        <w:sdtPr>
          <w:rPr>
            <w:rFonts w:ascii="Verdana" w:hAnsi="Verdana"/>
            <w:highlight w:val="yellow"/>
            <w:lang w:val="en-GB"/>
          </w:rPr>
          <w:id w:val="1865860397"/>
          <w14:checkbox>
            <w14:checked w14:val="0"/>
            <w14:checkedState w14:val="2612" w14:font="MS Gothic"/>
            <w14:uncheckedState w14:val="2610" w14:font="MS Gothic"/>
          </w14:checkbox>
        </w:sdtPr>
        <w:sdtEndPr/>
        <w:sdtContent>
          <w:r w:rsidR="00A941C9" w:rsidRPr="006F76B9">
            <w:rPr>
              <w:rFonts w:ascii="MS Gothic" w:eastAsia="MS Gothic" w:hAnsi="MS Gothic" w:hint="eastAsia"/>
              <w:highlight w:val="yellow"/>
              <w:lang w:val="en-GB"/>
            </w:rPr>
            <w:t>☐</w:t>
          </w:r>
        </w:sdtContent>
      </w:sdt>
      <w:r w:rsidRPr="006F76B9">
        <w:rPr>
          <w:rFonts w:ascii="Verdana" w:hAnsi="Verdana" w:cs="Calibri"/>
          <w:highlight w:val="yellow"/>
          <w:lang w:val="en-GB"/>
        </w:rPr>
        <w:t xml:space="preserve">; Bachelor </w:t>
      </w:r>
      <w:r w:rsidRPr="006F76B9">
        <w:rPr>
          <w:rFonts w:ascii="Verdana" w:hAnsi="Verdana"/>
          <w:highlight w:val="yellow"/>
          <w:lang w:val="en-GB"/>
        </w:rPr>
        <w:t>or equiv</w:t>
      </w:r>
      <w:r w:rsidR="00713E3E" w:rsidRPr="006F76B9">
        <w:rPr>
          <w:rFonts w:ascii="Verdana" w:hAnsi="Verdana"/>
          <w:highlight w:val="yellow"/>
          <w:lang w:val="en-GB"/>
        </w:rPr>
        <w:t>alent first cycle (EQF level 6)</w:t>
      </w:r>
      <w:r w:rsidRPr="006F76B9">
        <w:rPr>
          <w:rFonts w:ascii="Verdana" w:hAnsi="Verdana" w:cs="Calibri"/>
          <w:highlight w:val="yellow"/>
          <w:lang w:val="en-GB"/>
        </w:rPr>
        <w:t xml:space="preserve"> </w:t>
      </w:r>
      <w:sdt>
        <w:sdtPr>
          <w:rPr>
            <w:rFonts w:ascii="Verdana" w:hAnsi="Verdana" w:cs="Calibri"/>
            <w:highlight w:val="yellow"/>
            <w:lang w:val="en-GB"/>
          </w:rPr>
          <w:id w:val="-376010837"/>
          <w14:checkbox>
            <w14:checked w14:val="0"/>
            <w14:checkedState w14:val="2612" w14:font="MS Gothic"/>
            <w14:uncheckedState w14:val="2610" w14:font="MS Gothic"/>
          </w14:checkbox>
        </w:sdtPr>
        <w:sdtEndPr/>
        <w:sdtContent>
          <w:r w:rsidR="004C13A6" w:rsidRPr="006F76B9">
            <w:rPr>
              <w:rFonts w:ascii="MS Gothic" w:eastAsia="MS Gothic" w:hAnsi="MS Gothic" w:cs="Calibri" w:hint="eastAsia"/>
              <w:highlight w:val="yellow"/>
              <w:lang w:val="en-GB"/>
            </w:rPr>
            <w:t>☐</w:t>
          </w:r>
        </w:sdtContent>
      </w:sdt>
      <w:r w:rsidRPr="006F76B9">
        <w:rPr>
          <w:rFonts w:ascii="Verdana" w:hAnsi="Verdana" w:cs="Calibri"/>
          <w:highlight w:val="yellow"/>
          <w:lang w:val="en-GB"/>
        </w:rPr>
        <w:t xml:space="preserve">; Master </w:t>
      </w:r>
      <w:r w:rsidRPr="006F76B9">
        <w:rPr>
          <w:rFonts w:ascii="Verdana" w:hAnsi="Verdana"/>
          <w:highlight w:val="yellow"/>
          <w:lang w:val="en-GB"/>
        </w:rPr>
        <w:t>or equiva</w:t>
      </w:r>
      <w:r w:rsidR="00713E3E" w:rsidRPr="006F76B9">
        <w:rPr>
          <w:rFonts w:ascii="Verdana" w:hAnsi="Verdana"/>
          <w:highlight w:val="yellow"/>
          <w:lang w:val="en-GB"/>
        </w:rPr>
        <w:t>lent second cycle (EQF level 7)</w:t>
      </w:r>
      <w:r w:rsidRPr="006F76B9">
        <w:rPr>
          <w:rFonts w:ascii="Verdana" w:hAnsi="Verdana" w:cs="Calibri"/>
          <w:highlight w:val="yellow"/>
          <w:lang w:val="en-GB"/>
        </w:rPr>
        <w:t xml:space="preserve"> </w:t>
      </w:r>
      <w:sdt>
        <w:sdtPr>
          <w:rPr>
            <w:rFonts w:ascii="Verdana" w:hAnsi="Verdana" w:cs="Calibri"/>
            <w:highlight w:val="yellow"/>
            <w:lang w:val="en-GB"/>
          </w:rPr>
          <w:id w:val="1937254667"/>
          <w14:checkbox>
            <w14:checked w14:val="0"/>
            <w14:checkedState w14:val="2612" w14:font="MS Gothic"/>
            <w14:uncheckedState w14:val="2610" w14:font="MS Gothic"/>
          </w14:checkbox>
        </w:sdtPr>
        <w:sdtEndPr/>
        <w:sdtContent>
          <w:r w:rsidR="004C13A6" w:rsidRPr="006F76B9">
            <w:rPr>
              <w:rFonts w:ascii="MS Gothic" w:eastAsia="MS Gothic" w:hAnsi="MS Gothic" w:cs="Calibri" w:hint="eastAsia"/>
              <w:highlight w:val="yellow"/>
              <w:lang w:val="en-GB"/>
            </w:rPr>
            <w:t>☐</w:t>
          </w:r>
        </w:sdtContent>
      </w:sdt>
      <w:r w:rsidRPr="006F76B9">
        <w:rPr>
          <w:rFonts w:ascii="Verdana" w:hAnsi="Verdana" w:cs="Calibri"/>
          <w:highlight w:val="yellow"/>
          <w:lang w:val="en-GB"/>
        </w:rPr>
        <w:t xml:space="preserve">; Doctoral </w:t>
      </w:r>
      <w:r w:rsidRPr="006F76B9">
        <w:rPr>
          <w:rFonts w:ascii="Verdana" w:hAnsi="Verdana"/>
          <w:highlight w:val="yellow"/>
          <w:lang w:val="en-GB"/>
        </w:rPr>
        <w:t>or equivalent third cycle (EQF level 8)</w:t>
      </w:r>
      <w:r w:rsidRPr="006F76B9">
        <w:rPr>
          <w:rFonts w:ascii="Verdana" w:hAnsi="Verdana" w:cs="Calibri"/>
          <w:highlight w:val="yellow"/>
          <w:lang w:val="en-GB"/>
        </w:rPr>
        <w:t xml:space="preserve"> </w:t>
      </w:r>
      <w:sdt>
        <w:sdtPr>
          <w:rPr>
            <w:rFonts w:ascii="Verdana" w:hAnsi="Verdana" w:cs="Calibri"/>
            <w:highlight w:val="yellow"/>
            <w:lang w:val="en-GB"/>
          </w:rPr>
          <w:id w:val="-1083216461"/>
          <w14:checkbox>
            <w14:checked w14:val="0"/>
            <w14:checkedState w14:val="2612" w14:font="MS Gothic"/>
            <w14:uncheckedState w14:val="2610" w14:font="MS Gothic"/>
          </w14:checkbox>
        </w:sdtPr>
        <w:sdtEndPr/>
        <w:sdtContent>
          <w:r w:rsidR="004C13A6" w:rsidRPr="006F76B9">
            <w:rPr>
              <w:rFonts w:ascii="MS Gothic" w:eastAsia="MS Gothic" w:hAnsi="MS Gothic" w:cs="Calibri" w:hint="eastAsia"/>
              <w:highlight w:val="yellow"/>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6F76B9">
        <w:rPr>
          <w:rFonts w:ascii="Verdana" w:hAnsi="Verdana" w:cs="Calibri"/>
          <w:highlight w:val="yellow"/>
          <w:lang w:val="en-GB"/>
        </w:rPr>
        <w:t>………………</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xml:space="preserve">: </w:t>
      </w:r>
      <w:r w:rsidRPr="006F76B9">
        <w:rPr>
          <w:rFonts w:ascii="Verdana" w:hAnsi="Verdana" w:cs="Calibri"/>
          <w:highlight w:val="yellow"/>
          <w:lang w:val="en-GB"/>
        </w:rPr>
        <w:t>…………………</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6F76B9">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86194D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309BE">
              <w:rPr>
                <w:rFonts w:ascii="Verdana" w:hAnsi="Verdana" w:cs="Calibri"/>
                <w:sz w:val="20"/>
                <w:lang w:val="en-GB"/>
              </w:rPr>
              <w:t xml:space="preserve"> Julia </w:t>
            </w:r>
            <w:proofErr w:type="spellStart"/>
            <w:r w:rsidR="004309BE">
              <w:rPr>
                <w:rFonts w:ascii="Verdana" w:hAnsi="Verdana" w:cs="Calibri"/>
                <w:sz w:val="20"/>
                <w:lang w:val="en-GB"/>
              </w:rPr>
              <w:t>Brodacki</w:t>
            </w:r>
            <w:bookmarkStart w:id="1" w:name="_GoBack"/>
            <w:bookmarkEnd w:id="1"/>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CA85CE3" w:rsidR="0081766A" w:rsidRDefault="0081766A">
        <w:pPr>
          <w:pStyle w:val="Fuzeile"/>
          <w:jc w:val="center"/>
        </w:pPr>
        <w:r>
          <w:fldChar w:fldCharType="begin"/>
        </w:r>
        <w:r>
          <w:instrText xml:space="preserve"> PAGE   \* MERGEFORMAT </w:instrText>
        </w:r>
        <w:r>
          <w:fldChar w:fldCharType="separate"/>
        </w:r>
        <w:r w:rsidR="004309B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9B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6F76B9"/>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D8A904-17B5-40E9-87F5-E17ED34B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422</Words>
  <Characters>2656</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Frank Hoffmann</cp:lastModifiedBy>
  <cp:revision>3</cp:revision>
  <cp:lastPrinted>2017-10-26T10:25:00Z</cp:lastPrinted>
  <dcterms:created xsi:type="dcterms:W3CDTF">2019-04-15T09:44:00Z</dcterms:created>
  <dcterms:modified xsi:type="dcterms:W3CDTF">2019-12-16T12:20:00Z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